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687CA33D" w14:textId="77777777" w:rsidR="008B5E33" w:rsidRDefault="008B5E33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108F4E8E" w14:textId="77777777" w:rsidR="008B5E33" w:rsidRDefault="008B5E33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2A068534" w14:textId="77777777" w:rsidR="00252D45" w:rsidRPr="00490F9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bookmarkStart w:id="0" w:name="_GoBack"/>
      <w:bookmarkEnd w:id="0"/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1F603909" w:rsidR="00F71F07" w:rsidRDefault="00956F01" w:rsidP="00956F01">
      <w:pPr>
        <w:tabs>
          <w:tab w:val="left" w:pos="4320"/>
        </w:tabs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>
        <w:rPr>
          <w:rFonts w:ascii="Verdana" w:hAnsi="Verdana" w:cs="Arial"/>
          <w:b/>
          <w:color w:val="002060"/>
          <w:sz w:val="20"/>
          <w:lang w:val="en-GB"/>
        </w:rPr>
        <w:tab/>
      </w: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3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8B5E33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8B5E33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1263BD5D" w14:textId="77777777" w:rsidR="008B5E33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</w:p>
    <w:p w14:paraId="013850B3" w14:textId="77777777" w:rsidR="008B5E33" w:rsidRDefault="008B5E33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14:paraId="56E93A1F" w14:textId="1764630B" w:rsidR="005D5129" w:rsidRDefault="0012468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56E93A66" w14:textId="6C4DC342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2">
    <w:p w14:paraId="56E93A67" w14:textId="77777777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39A1B941" w14:textId="40CBC684" w:rsidR="009F5B61" w:rsidRPr="002F549E" w:rsidRDefault="009F5B61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4">
    <w:p w14:paraId="5923D6CA" w14:textId="4F12E9CC" w:rsidR="00A568F8" w:rsidRPr="002F549E" w:rsidRDefault="00A568F8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5">
    <w:p w14:paraId="56E93A69" w14:textId="6592F2E0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A" w14:textId="517C70B6" w:rsidR="00F8532D" w:rsidRPr="002F549E" w:rsidRDefault="00F8532D" w:rsidP="001C5CC2">
      <w:pPr>
        <w:pStyle w:val="Textonotaalfinal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nculo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xtonotaalfinal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E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22" w:type="dxa"/>
      <w:tblInd w:w="-16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57"/>
      <w:gridCol w:w="1765"/>
    </w:tblGrid>
    <w:tr w:rsidR="00E01AAA" w:rsidRPr="00D22628" w14:paraId="56E93A5C" w14:textId="77777777" w:rsidTr="009243A8">
      <w:trPr>
        <w:trHeight w:val="885"/>
      </w:trPr>
      <w:tc>
        <w:tcPr>
          <w:tcW w:w="10057" w:type="dxa"/>
          <w:vAlign w:val="center"/>
        </w:tcPr>
        <w:p w14:paraId="56E93A5A" w14:textId="188F8475" w:rsidR="00E01AAA" w:rsidRPr="00AD66BB" w:rsidRDefault="008B5E33" w:rsidP="009243A8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left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8B5E33"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4D93CB7" wp14:editId="0A2040D4">
                    <wp:simplePos x="0" y="0"/>
                    <wp:positionH relativeFrom="column">
                      <wp:posOffset>297180</wp:posOffset>
                    </wp:positionH>
                    <wp:positionV relativeFrom="paragraph">
                      <wp:posOffset>6985</wp:posOffset>
                    </wp:positionV>
                    <wp:extent cx="1828800" cy="1052195"/>
                    <wp:effectExtent l="0" t="0" r="0" b="0"/>
                    <wp:wrapNone/>
                    <wp:docPr id="3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28800" cy="1052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060C0F" w14:textId="13051D56" w:rsidR="008B5E33" w:rsidRDefault="008B5E33">
                                <w:r>
                                  <w:rPr>
                                    <w:noProof/>
                                    <w:lang w:val="es-ES" w:eastAsia="es-ES"/>
                                  </w:rPr>
                                  <w:drawing>
                                    <wp:inline distT="0" distB="0" distL="0" distR="0" wp14:anchorId="4643361F" wp14:editId="50B1155F">
                                      <wp:extent cx="1798955" cy="719702"/>
                                      <wp:effectExtent l="0" t="0" r="0" b="0"/>
                                      <wp:docPr id="15" name="Imagen 15" descr="C:\Users\m.candela\Desktop\rect_color.gif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5" name="Imagen 15" descr="C:\Users\m.candela\Desktop\rect_color.gif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98955" cy="71970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23.4pt;margin-top:.55pt;width:2in;height:8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" stroked="f">
                    <v:textbox>
                      <w:txbxContent>
                        <w:p w14:paraId="0E060C0F" w14:textId="13051D56" w:rsidR="008B5E33" w:rsidRDefault="008B5E33"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4643361F" wp14:editId="50B1155F">
                                <wp:extent cx="1798955" cy="719702"/>
                                <wp:effectExtent l="0" t="0" r="0" b="0"/>
                                <wp:docPr id="15" name="Imagen 15" descr="C:\Users\m.candela\Desktop\rect_color.gif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Imagen 15" descr="C:\Users\m.candela\Desktop\rect_color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8955" cy="7197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243A8" w:rsidRPr="009243A8"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1BD43A5" wp14:editId="013D49B1">
                    <wp:simplePos x="0" y="0"/>
                    <wp:positionH relativeFrom="column">
                      <wp:posOffset>2067560</wp:posOffset>
                    </wp:positionH>
                    <wp:positionV relativeFrom="paragraph">
                      <wp:posOffset>238125</wp:posOffset>
                    </wp:positionV>
                    <wp:extent cx="2997835" cy="705485"/>
                    <wp:effectExtent l="0" t="0" r="0" b="0"/>
                    <wp:wrapNone/>
                    <wp:docPr id="30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97835" cy="7054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3B5F80" w14:textId="39FC395F" w:rsidR="009243A8" w:rsidRPr="00956F01" w:rsidRDefault="009243A8" w:rsidP="009243A8">
                                <w:pPr>
                                  <w:spacing w:after="120"/>
                                  <w:ind w:right="28"/>
                                  <w:jc w:val="center"/>
                                  <w:rPr>
                                    <w:rFonts w:ascii="Verdana" w:hAnsi="Verdana" w:cs="Arial"/>
                                    <w:b/>
                                    <w:color w:val="002060"/>
                                    <w:sz w:val="28"/>
                                    <w:szCs w:val="28"/>
                                    <w:lang w:val="en-GB"/>
                                  </w:rPr>
                                </w:pPr>
                                <w:r w:rsidRPr="00956F01">
                                  <w:rPr>
                                    <w:rFonts w:ascii="Verdana" w:hAnsi="Verdana" w:cs="Arial"/>
                                    <w:b/>
                                    <w:color w:val="002060"/>
                                    <w:sz w:val="28"/>
                                    <w:szCs w:val="28"/>
                                    <w:lang w:val="en-GB"/>
                                  </w:rPr>
                                  <w:t>Mobility Agreement</w:t>
                                </w:r>
                              </w:p>
                              <w:p w14:paraId="4DCB7862" w14:textId="77777777" w:rsidR="009243A8" w:rsidRPr="00956F01" w:rsidRDefault="009243A8" w:rsidP="009243A8">
                                <w:pPr>
                                  <w:spacing w:after="120"/>
                                  <w:ind w:right="28"/>
                                  <w:jc w:val="center"/>
                                  <w:rPr>
                                    <w:rFonts w:ascii="Verdana" w:hAnsi="Verdana" w:cs="Arial"/>
                                    <w:b/>
                                    <w:color w:val="002060"/>
                                    <w:sz w:val="28"/>
                                    <w:szCs w:val="28"/>
                                    <w:lang w:val="en-GB"/>
                                  </w:rPr>
                                </w:pPr>
                                <w:r w:rsidRPr="00956F01">
                                  <w:rPr>
                                    <w:rFonts w:ascii="Verdana" w:hAnsi="Verdana" w:cs="Arial"/>
                                    <w:b/>
                                    <w:color w:val="002060"/>
                                    <w:sz w:val="28"/>
                                    <w:szCs w:val="28"/>
                                    <w:lang w:val="en-GB"/>
                                  </w:rPr>
                                  <w:t xml:space="preserve">Staff Mobility </w:t>
                                </w:r>
                                <w:proofErr w:type="gramStart"/>
                                <w:r w:rsidRPr="00956F01">
                                  <w:rPr>
                                    <w:rFonts w:ascii="Verdana" w:hAnsi="Verdana" w:cs="Arial"/>
                                    <w:b/>
                                    <w:color w:val="002060"/>
                                    <w:sz w:val="28"/>
                                    <w:szCs w:val="28"/>
                                    <w:lang w:val="en-GB"/>
                                  </w:rPr>
                                  <w:t>For</w:t>
                                </w:r>
                                <w:proofErr w:type="gramEnd"/>
                                <w:r w:rsidRPr="00956F01">
                                  <w:rPr>
                                    <w:rFonts w:ascii="Verdana" w:hAnsi="Verdana" w:cs="Arial"/>
                                    <w:b/>
                                    <w:color w:val="002060"/>
                                    <w:sz w:val="28"/>
                                    <w:szCs w:val="28"/>
                                    <w:lang w:val="en-GB"/>
                                  </w:rPr>
                                  <w:t xml:space="preserve"> Teaching</w:t>
                                </w:r>
                                <w:r w:rsidRPr="00956F01">
                                  <w:rPr>
                                    <w:rStyle w:val="Refdenotaalfinal"/>
                                    <w:rFonts w:ascii="Verdana" w:hAnsi="Verdana" w:cs="Arial"/>
                                    <w:b/>
                                    <w:color w:val="002060"/>
                                    <w:sz w:val="28"/>
                                    <w:szCs w:val="28"/>
                                    <w:lang w:val="en-GB"/>
                                  </w:rPr>
                                  <w:footnoteRef/>
                                </w:r>
                              </w:p>
                              <w:p w14:paraId="484E268E" w14:textId="0A4CA901" w:rsidR="009243A8" w:rsidRPr="009243A8" w:rsidRDefault="009243A8">
                                <w:pPr>
                                  <w:rPr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162.8pt;margin-top:18.75pt;width:236.05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" stroked="f">
                    <v:textbox>
                      <w:txbxContent>
                        <w:p w14:paraId="313B5F80" w14:textId="39FC395F" w:rsidR="009243A8" w:rsidRPr="00956F01" w:rsidRDefault="009243A8" w:rsidP="009243A8">
                          <w:pPr>
                            <w:spacing w:after="120"/>
                            <w:ind w:right="28"/>
                            <w:jc w:val="center"/>
                            <w:rPr>
                              <w:rFonts w:ascii="Verdana" w:hAnsi="Verdana" w:cs="Arial"/>
                              <w:b/>
                              <w:color w:val="002060"/>
                              <w:sz w:val="28"/>
                              <w:szCs w:val="28"/>
                              <w:lang w:val="en-GB"/>
                            </w:rPr>
                          </w:pPr>
                          <w:r w:rsidRPr="00956F01">
                            <w:rPr>
                              <w:rFonts w:ascii="Verdana" w:hAnsi="Verdana" w:cs="Arial"/>
                              <w:b/>
                              <w:color w:val="002060"/>
                              <w:sz w:val="28"/>
                              <w:szCs w:val="28"/>
                              <w:lang w:val="en-GB"/>
                            </w:rPr>
                            <w:t>Mobility Agreement</w:t>
                          </w:r>
                        </w:p>
                        <w:p w14:paraId="4DCB7862" w14:textId="77777777" w:rsidR="009243A8" w:rsidRPr="00956F01" w:rsidRDefault="009243A8" w:rsidP="009243A8">
                          <w:pPr>
                            <w:spacing w:after="120"/>
                            <w:ind w:right="28"/>
                            <w:jc w:val="center"/>
                            <w:rPr>
                              <w:rFonts w:ascii="Verdana" w:hAnsi="Verdana" w:cs="Arial"/>
                              <w:b/>
                              <w:color w:val="002060"/>
                              <w:sz w:val="28"/>
                              <w:szCs w:val="28"/>
                              <w:lang w:val="en-GB"/>
                            </w:rPr>
                          </w:pPr>
                          <w:r w:rsidRPr="00956F01">
                            <w:rPr>
                              <w:rFonts w:ascii="Verdana" w:hAnsi="Verdana" w:cs="Arial"/>
                              <w:b/>
                              <w:color w:val="002060"/>
                              <w:sz w:val="28"/>
                              <w:szCs w:val="28"/>
                              <w:lang w:val="en-GB"/>
                            </w:rPr>
                            <w:t>Staff Mobility For Teaching</w:t>
                          </w:r>
                          <w:r w:rsidRPr="00956F01">
                            <w:rPr>
                              <w:rStyle w:val="Refdenotaalfinal"/>
                              <w:rFonts w:ascii="Verdana" w:hAnsi="Verdana" w:cs="Arial"/>
                              <w:b/>
                              <w:color w:val="002060"/>
                              <w:sz w:val="28"/>
                              <w:szCs w:val="28"/>
                              <w:lang w:val="en-GB"/>
                            </w:rPr>
                            <w:footnoteRef/>
                          </w:r>
                        </w:p>
                        <w:p w14:paraId="484E268E" w14:textId="0A4CA901" w:rsidR="009243A8" w:rsidRPr="009243A8" w:rsidRDefault="009243A8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9243A8"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3967D7B2">
                    <wp:simplePos x="0" y="0"/>
                    <wp:positionH relativeFrom="column">
                      <wp:posOffset>5135245</wp:posOffset>
                    </wp:positionH>
                    <wp:positionV relativeFrom="paragraph">
                      <wp:posOffset>6985</wp:posOffset>
                    </wp:positionV>
                    <wp:extent cx="2083435" cy="1052830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83435" cy="10528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752523AE" w14:textId="77777777" w:rsidR="009243A8" w:rsidRDefault="009243A8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  <w:p w14:paraId="2CD6AE3E" w14:textId="5BB9E762" w:rsidR="009243A8" w:rsidRPr="006852C7" w:rsidRDefault="009243A8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noProof/>
                                    <w:color w:val="003CB4"/>
                                    <w:sz w:val="16"/>
                                    <w:szCs w:val="16"/>
                                    <w:lang w:val="es-ES" w:eastAsia="es-ES"/>
                                  </w:rPr>
                                  <w:drawing>
                                    <wp:inline distT="0" distB="0" distL="0" distR="0" wp14:anchorId="5DFC1FB9" wp14:editId="2D2DB9C0">
                                      <wp:extent cx="1736203" cy="340920"/>
                                      <wp:effectExtent l="0" t="0" r="0" b="2540"/>
                                      <wp:docPr id="2" name="Imagen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31298" cy="33995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7" o:spid="_x0000_s1027" type="#_x0000_t202" style="position:absolute;margin-left:404.35pt;margin-top:.55pt;width:164.05pt;height:8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BM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752523AE" w14:textId="77777777" w:rsidR="009243A8" w:rsidRDefault="009243A8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2CD6AE3E" w14:textId="5BB9E762" w:rsidR="009243A8" w:rsidRPr="006852C7" w:rsidRDefault="009243A8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noProof/>
                              <w:color w:val="003CB4"/>
                              <w:sz w:val="16"/>
                              <w:szCs w:val="16"/>
                              <w:lang w:val="es-ES" w:eastAsia="es-ES"/>
                            </w:rPr>
                            <w:drawing>
                              <wp:inline distT="0" distB="0" distL="0" distR="0" wp14:anchorId="5DFC1FB9" wp14:editId="2D2DB9C0">
                                <wp:extent cx="1736203" cy="340920"/>
                                <wp:effectExtent l="0" t="0" r="0" b="254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1298" cy="3399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765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5E33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43A8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6F01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documentManagement/types"/>
    <ds:schemaRef ds:uri="0e52a87e-fa0e-4867-9149-5c43122db7fb"/>
    <ds:schemaRef ds:uri="http://www.w3.org/XML/1998/namespace"/>
    <ds:schemaRef ds:uri="http://purl.org/dc/terms/"/>
    <ds:schemaRef ds:uri="http://schemas.microsoft.com/sharepoint/v3/field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C8447A-F209-4EB4-8129-55A06476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406</Words>
  <Characters>2520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2921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m.candela</cp:lastModifiedBy>
  <cp:revision>3</cp:revision>
  <cp:lastPrinted>2013-11-06T08:46:00Z</cp:lastPrinted>
  <dcterms:created xsi:type="dcterms:W3CDTF">2017-06-19T12:43:00Z</dcterms:created>
  <dcterms:modified xsi:type="dcterms:W3CDTF">2017-06-21T08:12:00Z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